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BC449" w14:textId="7F34F091" w:rsidR="00800B76" w:rsidRDefault="00800B76" w:rsidP="00800B76">
      <w:pPr>
        <w:jc w:val="both"/>
        <w:rPr>
          <w:b/>
        </w:rPr>
      </w:pPr>
      <w:r>
        <w:rPr>
          <w:b/>
        </w:rPr>
        <w:t xml:space="preserve">Kisbér Város </w:t>
      </w:r>
      <w:r w:rsidR="00C45BCE">
        <w:rPr>
          <w:b/>
        </w:rPr>
        <w:t>Polgármesterét</w:t>
      </w:r>
      <w:r w:rsidR="0062528E">
        <w:rPr>
          <w:b/>
        </w:rPr>
        <w:t>ő</w:t>
      </w:r>
      <w:r>
        <w:rPr>
          <w:b/>
        </w:rPr>
        <w:t>l</w:t>
      </w:r>
    </w:p>
    <w:p w14:paraId="7E25F5BD" w14:textId="77777777" w:rsidR="00800B76" w:rsidRDefault="00800B76" w:rsidP="00800B76">
      <w:pPr>
        <w:jc w:val="both"/>
        <w:rPr>
          <w:b/>
        </w:rPr>
      </w:pPr>
      <w:r>
        <w:rPr>
          <w:b/>
        </w:rPr>
        <w:t>2870 Kisbér, Széchenyi u 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514FF8" w14:textId="77777777" w:rsidR="00800B76" w:rsidRDefault="00800B76" w:rsidP="00800B76">
      <w:pPr>
        <w:jc w:val="both"/>
        <w:rPr>
          <w:b/>
        </w:rPr>
      </w:pPr>
    </w:p>
    <w:p w14:paraId="77759DC1" w14:textId="77777777" w:rsidR="00800B76" w:rsidRDefault="00800B76" w:rsidP="00800B76">
      <w:pPr>
        <w:jc w:val="both"/>
        <w:rPr>
          <w:b/>
        </w:rPr>
      </w:pPr>
    </w:p>
    <w:p w14:paraId="7631EBF2" w14:textId="77777777" w:rsidR="00800B76" w:rsidRPr="00CC033C" w:rsidRDefault="00800B76" w:rsidP="00800B76">
      <w:pPr>
        <w:spacing w:after="120"/>
        <w:jc w:val="center"/>
        <w:rPr>
          <w:b/>
        </w:rPr>
      </w:pPr>
      <w:r w:rsidRPr="00CC033C">
        <w:rPr>
          <w:b/>
          <w:u w:val="single"/>
        </w:rPr>
        <w:t>Előterjesztés</w:t>
      </w:r>
    </w:p>
    <w:p w14:paraId="43FDFC10" w14:textId="4A6974D0" w:rsidR="00CC033C" w:rsidRPr="00CC033C" w:rsidRDefault="00E46BB4" w:rsidP="00CC033C">
      <w:pPr>
        <w:jc w:val="center"/>
      </w:pPr>
      <w:r>
        <w:t>Kisbér Város Önkormányzatának Képviselő-testülete</w:t>
      </w:r>
    </w:p>
    <w:p w14:paraId="493E01F4" w14:textId="4A9525EE" w:rsidR="00800B76" w:rsidRPr="00CC033C" w:rsidRDefault="00CC033C" w:rsidP="00800B76">
      <w:pPr>
        <w:jc w:val="center"/>
        <w:rPr>
          <w:bCs/>
        </w:rPr>
      </w:pPr>
      <w:r w:rsidRPr="00CC033C">
        <w:rPr>
          <w:bCs/>
        </w:rPr>
        <w:t xml:space="preserve">2024. </w:t>
      </w:r>
      <w:r w:rsidR="00E46BB4">
        <w:rPr>
          <w:bCs/>
        </w:rPr>
        <w:t>március 14</w:t>
      </w:r>
      <w:r w:rsidR="00452BC5" w:rsidRPr="00CC033C">
        <w:rPr>
          <w:bCs/>
        </w:rPr>
        <w:t>-</w:t>
      </w:r>
      <w:r w:rsidRPr="00CC033C">
        <w:rPr>
          <w:bCs/>
        </w:rPr>
        <w:t>e</w:t>
      </w:r>
      <w:r w:rsidR="00452BC5" w:rsidRPr="00CC033C">
        <w:rPr>
          <w:bCs/>
        </w:rPr>
        <w:t xml:space="preserve">i </w:t>
      </w:r>
      <w:r w:rsidR="00800B76" w:rsidRPr="00CC033C">
        <w:rPr>
          <w:bCs/>
        </w:rPr>
        <w:t>ülésére</w:t>
      </w:r>
    </w:p>
    <w:p w14:paraId="3635894E" w14:textId="77777777" w:rsidR="0087159F" w:rsidRDefault="0087159F" w:rsidP="0087159F">
      <w:pPr>
        <w:jc w:val="both"/>
        <w:rPr>
          <w:b/>
          <w:sz w:val="28"/>
          <w:szCs w:val="28"/>
        </w:rPr>
      </w:pPr>
    </w:p>
    <w:p w14:paraId="3EE146C9" w14:textId="77777777" w:rsidR="0087159F" w:rsidRDefault="0087159F" w:rsidP="0087159F">
      <w:pPr>
        <w:jc w:val="both"/>
        <w:rPr>
          <w:b/>
          <w:sz w:val="28"/>
          <w:szCs w:val="28"/>
        </w:rPr>
      </w:pPr>
    </w:p>
    <w:p w14:paraId="63655CF7" w14:textId="4EE1E99A" w:rsidR="001E45C1" w:rsidRPr="00A73BF3" w:rsidRDefault="00A22F0B" w:rsidP="00A22F0B">
      <w:pPr>
        <w:jc w:val="both"/>
        <w:rPr>
          <w:b/>
        </w:rPr>
      </w:pPr>
      <w:r w:rsidRPr="000108A9">
        <w:rPr>
          <w:b/>
        </w:rPr>
        <w:t xml:space="preserve">Tárgy: </w:t>
      </w:r>
      <w:r w:rsidR="001456CB">
        <w:rPr>
          <w:b/>
        </w:rPr>
        <w:t xml:space="preserve">Földmérő kiválasztása </w:t>
      </w:r>
      <w:r w:rsidR="00697491">
        <w:rPr>
          <w:b/>
        </w:rPr>
        <w:t>–</w:t>
      </w:r>
      <w:r w:rsidR="001456CB">
        <w:rPr>
          <w:b/>
        </w:rPr>
        <w:t xml:space="preserve"> </w:t>
      </w:r>
      <w:r w:rsidR="00697491">
        <w:rPr>
          <w:b/>
        </w:rPr>
        <w:t>Ipari park víz-, szennyvízelvezetés</w:t>
      </w:r>
      <w:r w:rsidR="00301E84">
        <w:rPr>
          <w:b/>
        </w:rPr>
        <w:t>e</w:t>
      </w:r>
    </w:p>
    <w:p w14:paraId="537E4D38" w14:textId="77777777" w:rsidR="00EE69C9" w:rsidRDefault="00EE69C9" w:rsidP="0087159F">
      <w:pPr>
        <w:jc w:val="both"/>
        <w:rPr>
          <w:b/>
          <w:sz w:val="28"/>
          <w:szCs w:val="28"/>
        </w:rPr>
      </w:pPr>
    </w:p>
    <w:p w14:paraId="6B38220A" w14:textId="77777777" w:rsidR="00A22F0B" w:rsidRPr="00D154D3" w:rsidRDefault="00A22F0B" w:rsidP="0087159F">
      <w:pPr>
        <w:jc w:val="both"/>
        <w:rPr>
          <w:b/>
          <w:sz w:val="28"/>
          <w:szCs w:val="28"/>
        </w:rPr>
      </w:pPr>
    </w:p>
    <w:p w14:paraId="637EC321" w14:textId="7D69F80D" w:rsidR="001E45C1" w:rsidRPr="00D63DDE" w:rsidRDefault="001E45C1" w:rsidP="00D63DDE">
      <w:pPr>
        <w:spacing w:after="240" w:line="336" w:lineRule="auto"/>
        <w:rPr>
          <w:b/>
        </w:rPr>
      </w:pPr>
      <w:r w:rsidRPr="00D63DDE">
        <w:rPr>
          <w:b/>
        </w:rPr>
        <w:t xml:space="preserve">Tisztelt </w:t>
      </w:r>
      <w:r w:rsidR="00E46BB4" w:rsidRPr="00D63DDE">
        <w:rPr>
          <w:b/>
        </w:rPr>
        <w:t>Képviselő-testület!</w:t>
      </w:r>
    </w:p>
    <w:p w14:paraId="1110BF9A" w14:textId="77777777" w:rsidR="0087159F" w:rsidRPr="00D154D3" w:rsidRDefault="0087159F" w:rsidP="007858F0">
      <w:pPr>
        <w:spacing w:line="336" w:lineRule="auto"/>
        <w:jc w:val="center"/>
        <w:rPr>
          <w:b/>
        </w:rPr>
      </w:pPr>
    </w:p>
    <w:p w14:paraId="4902976D" w14:textId="59441D01" w:rsidR="001456CB" w:rsidRDefault="00697491" w:rsidP="001456CB">
      <w:pPr>
        <w:spacing w:line="360" w:lineRule="auto"/>
        <w:ind w:right="-142"/>
        <w:jc w:val="both"/>
      </w:pPr>
      <w:r>
        <w:t xml:space="preserve">A </w:t>
      </w:r>
      <w:r w:rsidR="001456CB">
        <w:t>Kisbér 0129/15-0129/36 hrsz-ú ingatlanokon elkészült a közművekkel ellátott Ipari park. A víz- és szennyvíz-elvezetés</w:t>
      </w:r>
      <w:r w:rsidR="006D22D9">
        <w:t xml:space="preserve"> üzemeltetése</w:t>
      </w:r>
      <w:r w:rsidR="001456CB">
        <w:t xml:space="preserve"> miatt szükségessé vált a közművekkel érintett telkekre a szolgalmi jog bejegyzése, melyhez az önkormányzatnak földmérő által elkészített változási vázrajzokra van szüksége.</w:t>
      </w:r>
    </w:p>
    <w:p w14:paraId="03780BA4" w14:textId="77777777" w:rsidR="001456CB" w:rsidRDefault="001456CB" w:rsidP="001456CB">
      <w:pPr>
        <w:spacing w:line="360" w:lineRule="auto"/>
        <w:ind w:right="-142"/>
        <w:jc w:val="both"/>
      </w:pPr>
    </w:p>
    <w:p w14:paraId="48696A27" w14:textId="0B6C2519" w:rsidR="00CC033C" w:rsidRDefault="00301E84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  <w:r>
        <w:rPr>
          <w:lang w:eastAsia="en-US"/>
        </w:rPr>
        <w:t>Az</w:t>
      </w:r>
      <w:r w:rsidR="00697491">
        <w:rPr>
          <w:lang w:eastAsia="en-US"/>
        </w:rPr>
        <w:t xml:space="preserve"> önkormányzat </w:t>
      </w:r>
      <w:r w:rsidR="00D95932">
        <w:rPr>
          <w:lang w:eastAsia="en-US"/>
        </w:rPr>
        <w:t xml:space="preserve">a vázrajzok elkészítése végett </w:t>
      </w:r>
      <w:r>
        <w:rPr>
          <w:lang w:eastAsia="en-US"/>
        </w:rPr>
        <w:t xml:space="preserve">ajánlattételi felhívás keretében </w:t>
      </w:r>
      <w:r w:rsidR="00697491">
        <w:rPr>
          <w:lang w:eastAsia="en-US"/>
        </w:rPr>
        <w:t>megkeresett 3 földmérőt</w:t>
      </w:r>
      <w:r w:rsidR="007E7A6B">
        <w:rPr>
          <w:lang w:eastAsia="en-US"/>
        </w:rPr>
        <w:t xml:space="preserve"> (Tarró József, Czeczeli Gábor, Bihacker Viktor)</w:t>
      </w:r>
      <w:r>
        <w:rPr>
          <w:lang w:eastAsia="en-US"/>
        </w:rPr>
        <w:t xml:space="preserve">. </w:t>
      </w:r>
      <w:r w:rsidR="00697491">
        <w:rPr>
          <w:lang w:eastAsia="en-US"/>
        </w:rPr>
        <w:t>A kiküldött árajánlat</w:t>
      </w:r>
      <w:r w:rsidR="00D95932">
        <w:rPr>
          <w:lang w:eastAsia="en-US"/>
        </w:rPr>
        <w:t>tal kapcsolatban</w:t>
      </w:r>
      <w:r w:rsidR="007E7A6B">
        <w:rPr>
          <w:lang w:eastAsia="en-US"/>
        </w:rPr>
        <w:t xml:space="preserve"> </w:t>
      </w:r>
      <w:r w:rsidR="00697491">
        <w:rPr>
          <w:lang w:eastAsia="en-US"/>
        </w:rPr>
        <w:t>Czeglédi</w:t>
      </w:r>
      <w:r w:rsidR="007E7A6B">
        <w:rPr>
          <w:lang w:eastAsia="en-US"/>
        </w:rPr>
        <w:t xml:space="preserve"> Gábor jelezte, hogy nyugdíjba vonult és már nagyobb munkákat nem vállal, Bihacker Viktor nem küldött ajánlatot, </w:t>
      </w:r>
      <w:r w:rsidR="00697491">
        <w:rPr>
          <w:lang w:eastAsia="en-US"/>
        </w:rPr>
        <w:t xml:space="preserve">Tarró József </w:t>
      </w:r>
      <w:r w:rsidR="007E7A6B">
        <w:rPr>
          <w:lang w:eastAsia="en-US"/>
        </w:rPr>
        <w:t xml:space="preserve">pedig </w:t>
      </w:r>
      <w:r w:rsidR="007E7A6B">
        <w:t>995 000,- Ft + Áfa összegért vállalta a víz-, szennyvízelvezetéssel érintett ingatlanok vázrajzának elkészítését.</w:t>
      </w:r>
    </w:p>
    <w:p w14:paraId="2CFAA141" w14:textId="77777777" w:rsidR="007E7A6B" w:rsidRDefault="007E7A6B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</w:p>
    <w:p w14:paraId="67E117A5" w14:textId="4C98269C" w:rsidR="007E7A6B" w:rsidRDefault="007E7A6B" w:rsidP="007E7A6B">
      <w:pPr>
        <w:jc w:val="both"/>
        <w:rPr>
          <w:bCs/>
        </w:rPr>
      </w:pPr>
      <w:r>
        <w:rPr>
          <w:bCs/>
        </w:rPr>
        <w:t xml:space="preserve">Kérem a Tisztelt </w:t>
      </w:r>
      <w:r w:rsidR="00E46BB4">
        <w:rPr>
          <w:bCs/>
        </w:rPr>
        <w:t xml:space="preserve">Képviselő-testületet </w:t>
      </w:r>
      <w:r>
        <w:rPr>
          <w:bCs/>
        </w:rPr>
        <w:t>az egyetlen érvényes árajánlat elfogadására!</w:t>
      </w:r>
    </w:p>
    <w:p w14:paraId="7243BDC2" w14:textId="77777777" w:rsidR="007E7A6B" w:rsidRDefault="007E7A6B" w:rsidP="007E7A6B">
      <w:pPr>
        <w:jc w:val="both"/>
        <w:rPr>
          <w:bCs/>
        </w:rPr>
      </w:pPr>
    </w:p>
    <w:p w14:paraId="7D580ABA" w14:textId="1392FED3" w:rsidR="00CC033C" w:rsidRDefault="00CC03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lang w:eastAsia="en-US"/>
        </w:rPr>
      </w:pPr>
      <w:r>
        <w:rPr>
          <w:lang w:eastAsia="en-US"/>
        </w:rPr>
        <w:t xml:space="preserve">Kisbér, 2024. </w:t>
      </w:r>
      <w:r w:rsidR="00D95932">
        <w:rPr>
          <w:lang w:eastAsia="en-US"/>
        </w:rPr>
        <w:t>február</w:t>
      </w:r>
      <w:r>
        <w:rPr>
          <w:lang w:eastAsia="en-US"/>
        </w:rPr>
        <w:t xml:space="preserve"> 26.</w:t>
      </w:r>
    </w:p>
    <w:p w14:paraId="53601566" w14:textId="77777777" w:rsidR="00CC033C" w:rsidRDefault="00CC03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lang w:eastAsia="en-US"/>
        </w:rPr>
      </w:pPr>
    </w:p>
    <w:p w14:paraId="3655EC79" w14:textId="104F84E5" w:rsidR="00CC033C" w:rsidRDefault="007E7A6B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  <w:r>
        <w:rPr>
          <w:lang w:eastAsia="en-US"/>
        </w:rPr>
        <w:t>Sinkovicz Zoltán</w:t>
      </w:r>
    </w:p>
    <w:p w14:paraId="7003CAE1" w14:textId="1B8DA0AB" w:rsidR="00CC033C" w:rsidRDefault="007E7A6B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  <w:r>
        <w:rPr>
          <w:lang w:eastAsia="en-US"/>
        </w:rPr>
        <w:t xml:space="preserve">    polgármester</w:t>
      </w:r>
    </w:p>
    <w:p w14:paraId="13F6BC90" w14:textId="77777777" w:rsidR="00E46BB4" w:rsidRDefault="00E46BB4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28608A87" w14:textId="77777777" w:rsidR="00E46BB4" w:rsidRDefault="00E46BB4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FC337CF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439177B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68866E29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2B0062DC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6EFDC63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583C217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549E5131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3E413D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7B522980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4F8D90E6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72F8ABF8" w14:textId="1E1BFE84" w:rsidR="00E46BB4" w:rsidRDefault="00E46BB4" w:rsidP="00E46BB4">
      <w:pPr>
        <w:jc w:val="center"/>
        <w:rPr>
          <w:lang w:eastAsia="en-US"/>
        </w:rPr>
      </w:pPr>
      <w:r>
        <w:rPr>
          <w:lang w:eastAsia="en-US"/>
        </w:rPr>
        <w:t>Határozati javaslat</w:t>
      </w:r>
    </w:p>
    <w:p w14:paraId="6B5A032B" w14:textId="77777777" w:rsidR="00E46BB4" w:rsidRDefault="00E46BB4" w:rsidP="00E46BB4">
      <w:pPr>
        <w:jc w:val="center"/>
        <w:rPr>
          <w:bCs/>
        </w:rPr>
      </w:pPr>
      <w:r>
        <w:rPr>
          <w:bCs/>
        </w:rPr>
        <w:t>Kisbér Város Önkormányzatának Képviselő-testülete</w:t>
      </w:r>
    </w:p>
    <w:p w14:paraId="7738841A" w14:textId="00D02688" w:rsidR="00E46BB4" w:rsidRDefault="00E46BB4" w:rsidP="00E46BB4">
      <w:pPr>
        <w:jc w:val="center"/>
        <w:rPr>
          <w:bCs/>
        </w:rPr>
      </w:pPr>
      <w:r>
        <w:rPr>
          <w:bCs/>
        </w:rPr>
        <w:t>…../2024. (III.14.) KVÖKt. határozata</w:t>
      </w:r>
    </w:p>
    <w:p w14:paraId="5D8F4B6D" w14:textId="77777777" w:rsidR="00E46BB4" w:rsidRDefault="00E46BB4" w:rsidP="00E46BB4">
      <w:pPr>
        <w:jc w:val="both"/>
        <w:rPr>
          <w:lang w:eastAsia="en-US"/>
        </w:rPr>
      </w:pPr>
    </w:p>
    <w:p w14:paraId="1A5DBB62" w14:textId="42407902" w:rsidR="00E46BB4" w:rsidRDefault="00E46BB4" w:rsidP="00E46BB4">
      <w:pPr>
        <w:jc w:val="both"/>
        <w:rPr>
          <w:bCs/>
        </w:rPr>
      </w:pPr>
      <w:r w:rsidRPr="005C2031">
        <w:rPr>
          <w:bCs/>
        </w:rPr>
        <w:t xml:space="preserve">Kisbér Város Önkormányzatának Képviselő-testülete elfogadja a </w:t>
      </w:r>
      <w:r>
        <w:rPr>
          <w:bCs/>
        </w:rPr>
        <w:t>Kisbér, Ipari park víz-, és szennyvízelvezetés</w:t>
      </w:r>
      <w:r w:rsidR="00D95932">
        <w:rPr>
          <w:bCs/>
        </w:rPr>
        <w:t>ével</w:t>
      </w:r>
      <w:r>
        <w:rPr>
          <w:bCs/>
        </w:rPr>
        <w:t xml:space="preserve"> érintett ingatlanok vázrajzának elkészítésére vonatkozóan </w:t>
      </w:r>
      <w:r w:rsidRPr="005C2031">
        <w:rPr>
          <w:bCs/>
        </w:rPr>
        <w:t xml:space="preserve">beérkezett </w:t>
      </w:r>
      <w:r>
        <w:rPr>
          <w:bCs/>
        </w:rPr>
        <w:t>egyetlen érvényes árajánlatot adó, Tarró József ajánlatát 995.000.-Ft+ ÁFA vállalási áron.</w:t>
      </w:r>
    </w:p>
    <w:p w14:paraId="57063AD0" w14:textId="77777777" w:rsidR="00E46BB4" w:rsidRPr="00D63DDE" w:rsidRDefault="00E46BB4" w:rsidP="00E46BB4">
      <w:pPr>
        <w:jc w:val="both"/>
        <w:rPr>
          <w:bCs/>
        </w:rPr>
      </w:pPr>
    </w:p>
    <w:p w14:paraId="45C58751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lang w:eastAsia="zh-CN"/>
        </w:rPr>
        <w:t>Utasítja a Kisbéri Közös Önkormányzati Hivatalt a szerződés előkészítésére.</w:t>
      </w:r>
    </w:p>
    <w:p w14:paraId="45E50737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</w:p>
    <w:p w14:paraId="7E52AC2F" w14:textId="12B85D70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lang w:eastAsia="zh-CN"/>
        </w:rPr>
        <w:t>Felhatalmaz</w:t>
      </w:r>
      <w:r w:rsidR="00301E84">
        <w:rPr>
          <w:lang w:eastAsia="zh-CN"/>
        </w:rPr>
        <w:t xml:space="preserve">za </w:t>
      </w:r>
      <w:r w:rsidRPr="00D63DDE">
        <w:rPr>
          <w:lang w:eastAsia="zh-CN"/>
        </w:rPr>
        <w:t>a város polgármesterét a fenti szerződés aláírására.</w:t>
      </w:r>
    </w:p>
    <w:p w14:paraId="44A473CC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</w:p>
    <w:p w14:paraId="73FB2229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u w:val="single"/>
          <w:lang w:eastAsia="zh-CN"/>
        </w:rPr>
        <w:t>Határidő</w:t>
      </w:r>
      <w:r w:rsidRPr="00D63DDE">
        <w:rPr>
          <w:lang w:eastAsia="zh-CN"/>
        </w:rPr>
        <w:t xml:space="preserve">:    </w:t>
      </w:r>
      <w:r w:rsidRPr="00D63DDE">
        <w:rPr>
          <w:b/>
          <w:bCs/>
          <w:lang w:eastAsia="zh-CN"/>
        </w:rPr>
        <w:t>azonnal</w:t>
      </w:r>
    </w:p>
    <w:p w14:paraId="045A82EC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u w:val="single"/>
          <w:lang w:eastAsia="zh-CN"/>
        </w:rPr>
        <w:t>Felelős</w:t>
      </w:r>
      <w:r w:rsidRPr="00D63DDE">
        <w:rPr>
          <w:lang w:eastAsia="zh-CN"/>
        </w:rPr>
        <w:t xml:space="preserve">:      </w:t>
      </w:r>
      <w:r w:rsidRPr="00D63DDE">
        <w:rPr>
          <w:b/>
          <w:bCs/>
          <w:lang w:eastAsia="zh-CN"/>
        </w:rPr>
        <w:t xml:space="preserve">Sinkovicz Zoltán </w:t>
      </w:r>
      <w:r w:rsidRPr="00D63DDE">
        <w:rPr>
          <w:lang w:eastAsia="zh-CN"/>
        </w:rPr>
        <w:t>polgármester</w:t>
      </w:r>
    </w:p>
    <w:p w14:paraId="0D92E617" w14:textId="77777777" w:rsidR="00E46BB4" w:rsidRDefault="00E46BB4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p w14:paraId="36C3F0F3" w14:textId="77777777" w:rsidR="00304630" w:rsidRDefault="00304630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p w14:paraId="6AA000A7" w14:textId="77777777" w:rsidR="00304630" w:rsidRPr="00717C5F" w:rsidRDefault="00304630" w:rsidP="00304630">
      <w:pPr>
        <w:spacing w:line="312" w:lineRule="auto"/>
        <w:jc w:val="both"/>
        <w:rPr>
          <w:rFonts w:asciiTheme="minorHAnsi" w:hAnsiTheme="minorHAnsi"/>
          <w:lang w:eastAsia="en-US"/>
        </w:rPr>
      </w:pPr>
      <w:r w:rsidRPr="00717C5F">
        <w:rPr>
          <w:rFonts w:asciiTheme="minorHAnsi" w:hAnsiTheme="minorHAnsi"/>
          <w:lang w:eastAsia="en-US"/>
        </w:rPr>
        <w:tab/>
      </w:r>
    </w:p>
    <w:p w14:paraId="1745F1AB" w14:textId="77777777" w:rsidR="00304630" w:rsidRDefault="00304630" w:rsidP="00304630">
      <w:pPr>
        <w:pBdr>
          <w:top w:val="single" w:sz="4" w:space="0" w:color="auto"/>
        </w:pBdr>
        <w:jc w:val="both"/>
        <w:rPr>
          <w:b/>
        </w:rPr>
      </w:pPr>
      <w:r>
        <w:rPr>
          <w:b/>
        </w:rPr>
        <w:t xml:space="preserve">Gazdasági, Műszaki, Jogi, Környezetvédelmi Bizottság </w:t>
      </w:r>
    </w:p>
    <w:p w14:paraId="7154EF48" w14:textId="77777777" w:rsidR="00304630" w:rsidRDefault="00304630" w:rsidP="00304630">
      <w:pPr>
        <w:pBdr>
          <w:top w:val="single" w:sz="4" w:space="0" w:color="auto"/>
        </w:pBdr>
        <w:jc w:val="both"/>
        <w:rPr>
          <w:b/>
        </w:rPr>
      </w:pPr>
    </w:p>
    <w:p w14:paraId="626C85E7" w14:textId="385078EA" w:rsidR="00304630" w:rsidRPr="00366AEA" w:rsidRDefault="00304630" w:rsidP="00304630">
      <w:pPr>
        <w:jc w:val="both"/>
        <w:rPr>
          <w:bCs/>
        </w:rPr>
      </w:pPr>
      <w:r>
        <w:rPr>
          <w:bCs/>
        </w:rPr>
        <w:t xml:space="preserve">A bizottság </w:t>
      </w:r>
      <w:r>
        <w:rPr>
          <w:bCs/>
        </w:rPr>
        <w:t>további ajánlatok bekérését kérte</w:t>
      </w:r>
      <w:r>
        <w:rPr>
          <w:bCs/>
        </w:rPr>
        <w:t xml:space="preserve">. </w:t>
      </w:r>
    </w:p>
    <w:p w14:paraId="7859ECB8" w14:textId="77777777" w:rsidR="00304630" w:rsidRDefault="00304630" w:rsidP="00304630">
      <w:pPr>
        <w:jc w:val="both"/>
        <w:rPr>
          <w:bCs/>
        </w:rPr>
      </w:pPr>
    </w:p>
    <w:p w14:paraId="2CDB4E13" w14:textId="77777777" w:rsidR="00304630" w:rsidRDefault="00304630" w:rsidP="00304630">
      <w:pPr>
        <w:jc w:val="both"/>
        <w:rPr>
          <w:rFonts w:eastAsia="Calibri"/>
          <w:lang w:eastAsia="en-US"/>
        </w:rPr>
      </w:pPr>
      <w:r>
        <w:t>Kisbér, 2024. március 7.</w:t>
      </w:r>
    </w:p>
    <w:p w14:paraId="744EF2DC" w14:textId="77777777" w:rsidR="00304630" w:rsidRDefault="00304630" w:rsidP="00304630">
      <w:pPr>
        <w:tabs>
          <w:tab w:val="center" w:pos="3828"/>
          <w:tab w:val="center" w:pos="6768"/>
        </w:tabs>
        <w:jc w:val="both"/>
      </w:pPr>
      <w:r>
        <w:tab/>
        <w:t>Spiegelhalter Ákos s.k.</w:t>
      </w:r>
      <w:r>
        <w:tab/>
        <w:t>Pápai Mónika s.k.</w:t>
      </w:r>
    </w:p>
    <w:p w14:paraId="13C7D876" w14:textId="77777777" w:rsidR="00304630" w:rsidRDefault="00304630" w:rsidP="00304630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</w:rPr>
      </w:pPr>
      <w:r>
        <w:tab/>
        <w:t>elnök-helyettes</w:t>
      </w:r>
      <w:r>
        <w:tab/>
        <w:t>referens</w:t>
      </w:r>
    </w:p>
    <w:p w14:paraId="74C7E820" w14:textId="77777777" w:rsidR="00304630" w:rsidRDefault="00304630" w:rsidP="00304630"/>
    <w:p w14:paraId="34211BD8" w14:textId="77777777" w:rsidR="00304630" w:rsidRDefault="00304630" w:rsidP="00304630"/>
    <w:p w14:paraId="044FF1FD" w14:textId="77777777" w:rsidR="00304630" w:rsidRPr="003559C6" w:rsidRDefault="00304630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sectPr w:rsidR="00304630" w:rsidRPr="003559C6" w:rsidSect="006475B1">
      <w:footerReference w:type="default" r:id="rId8"/>
      <w:pgSz w:w="11906" w:h="16838"/>
      <w:pgMar w:top="426" w:right="1134" w:bottom="1134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FDCEF" w14:textId="77777777" w:rsidR="006475B1" w:rsidRDefault="006475B1" w:rsidP="0093552A">
      <w:r>
        <w:separator/>
      </w:r>
    </w:p>
  </w:endnote>
  <w:endnote w:type="continuationSeparator" w:id="0">
    <w:p w14:paraId="38071503" w14:textId="77777777" w:rsidR="006475B1" w:rsidRDefault="006475B1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1A94C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2BC32" w14:textId="77777777" w:rsidR="006475B1" w:rsidRDefault="006475B1" w:rsidP="0093552A">
      <w:r>
        <w:separator/>
      </w:r>
    </w:p>
  </w:footnote>
  <w:footnote w:type="continuationSeparator" w:id="0">
    <w:p w14:paraId="0313743E" w14:textId="77777777" w:rsidR="006475B1" w:rsidRDefault="006475B1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B143C0"/>
    <w:multiLevelType w:val="hybridMultilevel"/>
    <w:tmpl w:val="EE2E01A0"/>
    <w:lvl w:ilvl="0" w:tplc="0C628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5348B"/>
    <w:multiLevelType w:val="hybridMultilevel"/>
    <w:tmpl w:val="C666B442"/>
    <w:lvl w:ilvl="0" w:tplc="2760064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04532"/>
    <w:multiLevelType w:val="hybridMultilevel"/>
    <w:tmpl w:val="8754414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CD688C"/>
    <w:multiLevelType w:val="hybridMultilevel"/>
    <w:tmpl w:val="C08E890E"/>
    <w:lvl w:ilvl="0" w:tplc="567AFB4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1E21881"/>
    <w:multiLevelType w:val="hybridMultilevel"/>
    <w:tmpl w:val="8702EDE2"/>
    <w:lvl w:ilvl="0" w:tplc="B254CD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1930"/>
    <w:multiLevelType w:val="hybridMultilevel"/>
    <w:tmpl w:val="DAF2F576"/>
    <w:lvl w:ilvl="0" w:tplc="6ADCF9E2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2253"/>
    <w:multiLevelType w:val="hybridMultilevel"/>
    <w:tmpl w:val="F0D0DA4A"/>
    <w:lvl w:ilvl="0" w:tplc="D438F2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89C4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45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3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A8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2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1E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23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191E"/>
    <w:multiLevelType w:val="hybridMultilevel"/>
    <w:tmpl w:val="A0660354"/>
    <w:lvl w:ilvl="0" w:tplc="D11EE32C">
      <w:start w:val="2"/>
      <w:numFmt w:val="bullet"/>
      <w:lvlText w:val="-"/>
      <w:lvlJc w:val="left"/>
      <w:pPr>
        <w:ind w:left="1065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B40F3C"/>
    <w:multiLevelType w:val="hybridMultilevel"/>
    <w:tmpl w:val="4AD2E5E0"/>
    <w:lvl w:ilvl="0" w:tplc="8A487C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8E5"/>
    <w:multiLevelType w:val="hybridMultilevel"/>
    <w:tmpl w:val="D326D3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87"/>
    <w:multiLevelType w:val="hybridMultilevel"/>
    <w:tmpl w:val="FF32E09C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3CFE18C0"/>
    <w:multiLevelType w:val="hybridMultilevel"/>
    <w:tmpl w:val="8754414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E45E42"/>
    <w:multiLevelType w:val="hybridMultilevel"/>
    <w:tmpl w:val="92F07C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77F28"/>
    <w:multiLevelType w:val="hybridMultilevel"/>
    <w:tmpl w:val="69D46290"/>
    <w:lvl w:ilvl="0" w:tplc="5F98A0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2"/>
        <w:szCs w:val="22"/>
      </w:rPr>
    </w:lvl>
    <w:lvl w:ilvl="1" w:tplc="ACC2FFA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  <w:u w:val="none"/>
      </w:rPr>
    </w:lvl>
    <w:lvl w:ilvl="2" w:tplc="D80E282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B18F6"/>
    <w:multiLevelType w:val="hybridMultilevel"/>
    <w:tmpl w:val="CDC0E9EE"/>
    <w:lvl w:ilvl="0" w:tplc="9F5CFD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928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116D"/>
    <w:multiLevelType w:val="hybridMultilevel"/>
    <w:tmpl w:val="EE66868A"/>
    <w:lvl w:ilvl="0" w:tplc="C15ED3C0">
      <w:start w:val="2014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95966"/>
    <w:multiLevelType w:val="hybridMultilevel"/>
    <w:tmpl w:val="DB5E5840"/>
    <w:lvl w:ilvl="0" w:tplc="E85E0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7A9"/>
    <w:multiLevelType w:val="hybridMultilevel"/>
    <w:tmpl w:val="149045A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551E2FFE"/>
    <w:multiLevelType w:val="hybridMultilevel"/>
    <w:tmpl w:val="563CC3F8"/>
    <w:lvl w:ilvl="0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7" w15:restartNumberingAfterBreak="0">
    <w:nsid w:val="58753F6C"/>
    <w:multiLevelType w:val="hybridMultilevel"/>
    <w:tmpl w:val="5614BF2C"/>
    <w:lvl w:ilvl="0" w:tplc="AE16F8C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58A333C3"/>
    <w:multiLevelType w:val="hybridMultilevel"/>
    <w:tmpl w:val="1B6C702E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3619E9"/>
    <w:multiLevelType w:val="hybridMultilevel"/>
    <w:tmpl w:val="4E8000DC"/>
    <w:lvl w:ilvl="0" w:tplc="CF627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F1265"/>
    <w:multiLevelType w:val="hybridMultilevel"/>
    <w:tmpl w:val="DEAE68E2"/>
    <w:lvl w:ilvl="0" w:tplc="040E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866A8D"/>
    <w:multiLevelType w:val="hybridMultilevel"/>
    <w:tmpl w:val="F1C25C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89C4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45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3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A8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2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1E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23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E3B90"/>
    <w:multiLevelType w:val="hybridMultilevel"/>
    <w:tmpl w:val="96E41C98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555228"/>
    <w:multiLevelType w:val="hybridMultilevel"/>
    <w:tmpl w:val="C3402A34"/>
    <w:lvl w:ilvl="0" w:tplc="A2E812B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1504C"/>
    <w:multiLevelType w:val="hybridMultilevel"/>
    <w:tmpl w:val="56DEE632"/>
    <w:lvl w:ilvl="0" w:tplc="7C985AE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740ECD"/>
    <w:multiLevelType w:val="hybridMultilevel"/>
    <w:tmpl w:val="D7461EB0"/>
    <w:lvl w:ilvl="0" w:tplc="4432C5C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0472D"/>
    <w:multiLevelType w:val="hybridMultilevel"/>
    <w:tmpl w:val="AD52A25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20366485">
    <w:abstractNumId w:val="0"/>
  </w:num>
  <w:num w:numId="2" w16cid:durableId="1706248395">
    <w:abstractNumId w:val="1"/>
  </w:num>
  <w:num w:numId="3" w16cid:durableId="215241547">
    <w:abstractNumId w:val="2"/>
  </w:num>
  <w:num w:numId="4" w16cid:durableId="123545818">
    <w:abstractNumId w:val="3"/>
  </w:num>
  <w:num w:numId="5" w16cid:durableId="1815440979">
    <w:abstractNumId w:val="4"/>
  </w:num>
  <w:num w:numId="6" w16cid:durableId="1761635688">
    <w:abstractNumId w:val="5"/>
  </w:num>
  <w:num w:numId="7" w16cid:durableId="916866026">
    <w:abstractNumId w:val="10"/>
  </w:num>
  <w:num w:numId="8" w16cid:durableId="596518782">
    <w:abstractNumId w:val="21"/>
  </w:num>
  <w:num w:numId="9" w16cid:durableId="900872572">
    <w:abstractNumId w:val="19"/>
  </w:num>
  <w:num w:numId="10" w16cid:durableId="1135876383">
    <w:abstractNumId w:val="20"/>
  </w:num>
  <w:num w:numId="11" w16cid:durableId="822890278">
    <w:abstractNumId w:val="11"/>
  </w:num>
  <w:num w:numId="12" w16cid:durableId="473528450">
    <w:abstractNumId w:val="6"/>
  </w:num>
  <w:num w:numId="13" w16cid:durableId="1416168570">
    <w:abstractNumId w:val="30"/>
  </w:num>
  <w:num w:numId="14" w16cid:durableId="1063985081">
    <w:abstractNumId w:val="9"/>
  </w:num>
  <w:num w:numId="15" w16cid:durableId="201290158">
    <w:abstractNumId w:val="16"/>
  </w:num>
  <w:num w:numId="16" w16cid:durableId="164637499">
    <w:abstractNumId w:val="27"/>
  </w:num>
  <w:num w:numId="17" w16cid:durableId="49960502">
    <w:abstractNumId w:val="25"/>
  </w:num>
  <w:num w:numId="18" w16cid:durableId="774520301">
    <w:abstractNumId w:val="26"/>
  </w:num>
  <w:num w:numId="19" w16cid:durableId="1884827321">
    <w:abstractNumId w:val="14"/>
  </w:num>
  <w:num w:numId="20" w16cid:durableId="1463881352">
    <w:abstractNumId w:val="33"/>
  </w:num>
  <w:num w:numId="21" w16cid:durableId="206919675">
    <w:abstractNumId w:val="13"/>
  </w:num>
  <w:num w:numId="22" w16cid:durableId="1751847282">
    <w:abstractNumId w:val="23"/>
  </w:num>
  <w:num w:numId="23" w16cid:durableId="1937715871">
    <w:abstractNumId w:val="32"/>
  </w:num>
  <w:num w:numId="24" w16cid:durableId="672759618">
    <w:abstractNumId w:val="12"/>
  </w:num>
  <w:num w:numId="25" w16cid:durableId="1828742393">
    <w:abstractNumId w:val="31"/>
  </w:num>
  <w:num w:numId="26" w16cid:durableId="607665412">
    <w:abstractNumId w:val="7"/>
  </w:num>
  <w:num w:numId="27" w16cid:durableId="2055228832">
    <w:abstractNumId w:val="24"/>
  </w:num>
  <w:num w:numId="28" w16cid:durableId="1529296297">
    <w:abstractNumId w:val="29"/>
  </w:num>
  <w:num w:numId="29" w16cid:durableId="1167399464">
    <w:abstractNumId w:val="18"/>
  </w:num>
  <w:num w:numId="30" w16cid:durableId="296838673">
    <w:abstractNumId w:val="34"/>
  </w:num>
  <w:num w:numId="31" w16cid:durableId="894123413">
    <w:abstractNumId w:val="28"/>
  </w:num>
  <w:num w:numId="32" w16cid:durableId="811599017">
    <w:abstractNumId w:val="36"/>
  </w:num>
  <w:num w:numId="33" w16cid:durableId="914978507">
    <w:abstractNumId w:val="8"/>
  </w:num>
  <w:num w:numId="34" w16cid:durableId="785546034">
    <w:abstractNumId w:val="17"/>
  </w:num>
  <w:num w:numId="35" w16cid:durableId="559513335">
    <w:abstractNumId w:val="22"/>
  </w:num>
  <w:num w:numId="36" w16cid:durableId="83382075">
    <w:abstractNumId w:val="35"/>
  </w:num>
  <w:num w:numId="37" w16cid:durableId="1228953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26E6"/>
    <w:rsid w:val="00004DD9"/>
    <w:rsid w:val="00011A4E"/>
    <w:rsid w:val="0002055F"/>
    <w:rsid w:val="0003081A"/>
    <w:rsid w:val="000414FB"/>
    <w:rsid w:val="00042F2D"/>
    <w:rsid w:val="000451A7"/>
    <w:rsid w:val="000508BC"/>
    <w:rsid w:val="00055C8D"/>
    <w:rsid w:val="00056CFA"/>
    <w:rsid w:val="000669AE"/>
    <w:rsid w:val="000720FA"/>
    <w:rsid w:val="00080415"/>
    <w:rsid w:val="00080859"/>
    <w:rsid w:val="000854FA"/>
    <w:rsid w:val="00086F71"/>
    <w:rsid w:val="00087307"/>
    <w:rsid w:val="000873A8"/>
    <w:rsid w:val="0009068B"/>
    <w:rsid w:val="00095EB5"/>
    <w:rsid w:val="000B632A"/>
    <w:rsid w:val="000B6A46"/>
    <w:rsid w:val="000C0F54"/>
    <w:rsid w:val="000C1A68"/>
    <w:rsid w:val="000C4F52"/>
    <w:rsid w:val="000C6343"/>
    <w:rsid w:val="000D2B46"/>
    <w:rsid w:val="000F353B"/>
    <w:rsid w:val="000F4A01"/>
    <w:rsid w:val="00102DEE"/>
    <w:rsid w:val="00106346"/>
    <w:rsid w:val="00106E80"/>
    <w:rsid w:val="001109FF"/>
    <w:rsid w:val="00110E5B"/>
    <w:rsid w:val="0011131E"/>
    <w:rsid w:val="00114604"/>
    <w:rsid w:val="00115EB8"/>
    <w:rsid w:val="001202EB"/>
    <w:rsid w:val="00120C4E"/>
    <w:rsid w:val="001228E0"/>
    <w:rsid w:val="00126E5D"/>
    <w:rsid w:val="0012735C"/>
    <w:rsid w:val="00134357"/>
    <w:rsid w:val="00134B01"/>
    <w:rsid w:val="0013693A"/>
    <w:rsid w:val="00140444"/>
    <w:rsid w:val="00140BA4"/>
    <w:rsid w:val="0014227F"/>
    <w:rsid w:val="001456CB"/>
    <w:rsid w:val="001468F2"/>
    <w:rsid w:val="00151310"/>
    <w:rsid w:val="001633BE"/>
    <w:rsid w:val="00167833"/>
    <w:rsid w:val="001824B2"/>
    <w:rsid w:val="00190766"/>
    <w:rsid w:val="001A0CAF"/>
    <w:rsid w:val="001A37AC"/>
    <w:rsid w:val="001A5077"/>
    <w:rsid w:val="001B3C7B"/>
    <w:rsid w:val="001C20F1"/>
    <w:rsid w:val="001C4BB6"/>
    <w:rsid w:val="001E45C1"/>
    <w:rsid w:val="001E48E4"/>
    <w:rsid w:val="001E6EB6"/>
    <w:rsid w:val="001F4B20"/>
    <w:rsid w:val="001F5894"/>
    <w:rsid w:val="001F5AAB"/>
    <w:rsid w:val="00201AAD"/>
    <w:rsid w:val="00204788"/>
    <w:rsid w:val="002059F9"/>
    <w:rsid w:val="00206FCA"/>
    <w:rsid w:val="00214036"/>
    <w:rsid w:val="0022081D"/>
    <w:rsid w:val="00232880"/>
    <w:rsid w:val="00232E2D"/>
    <w:rsid w:val="002355ED"/>
    <w:rsid w:val="00244FF2"/>
    <w:rsid w:val="0024516B"/>
    <w:rsid w:val="00256A88"/>
    <w:rsid w:val="00260244"/>
    <w:rsid w:val="0026227A"/>
    <w:rsid w:val="00262FC0"/>
    <w:rsid w:val="002664DE"/>
    <w:rsid w:val="0026731F"/>
    <w:rsid w:val="002678A9"/>
    <w:rsid w:val="00272F39"/>
    <w:rsid w:val="0028244A"/>
    <w:rsid w:val="0028337A"/>
    <w:rsid w:val="00292CD1"/>
    <w:rsid w:val="002A0292"/>
    <w:rsid w:val="002B0B31"/>
    <w:rsid w:val="002C2214"/>
    <w:rsid w:val="002C3889"/>
    <w:rsid w:val="002C4966"/>
    <w:rsid w:val="002C6DA2"/>
    <w:rsid w:val="002D2226"/>
    <w:rsid w:val="002D6C6E"/>
    <w:rsid w:val="002E17EC"/>
    <w:rsid w:val="002E57E4"/>
    <w:rsid w:val="00301E84"/>
    <w:rsid w:val="00303B00"/>
    <w:rsid w:val="00304630"/>
    <w:rsid w:val="00304BB6"/>
    <w:rsid w:val="00311194"/>
    <w:rsid w:val="00311EE1"/>
    <w:rsid w:val="00312030"/>
    <w:rsid w:val="00313E34"/>
    <w:rsid w:val="003167A0"/>
    <w:rsid w:val="00327A32"/>
    <w:rsid w:val="00332B04"/>
    <w:rsid w:val="00335C3D"/>
    <w:rsid w:val="003559C6"/>
    <w:rsid w:val="00360F96"/>
    <w:rsid w:val="00363695"/>
    <w:rsid w:val="00363BB9"/>
    <w:rsid w:val="003678B0"/>
    <w:rsid w:val="00367F7A"/>
    <w:rsid w:val="00374679"/>
    <w:rsid w:val="00383902"/>
    <w:rsid w:val="003839D1"/>
    <w:rsid w:val="003858D1"/>
    <w:rsid w:val="0039063A"/>
    <w:rsid w:val="003A2CB7"/>
    <w:rsid w:val="003A4BA3"/>
    <w:rsid w:val="003B0D44"/>
    <w:rsid w:val="003B513D"/>
    <w:rsid w:val="003D0B28"/>
    <w:rsid w:val="003D17CC"/>
    <w:rsid w:val="003D27CE"/>
    <w:rsid w:val="003D7340"/>
    <w:rsid w:val="003E0827"/>
    <w:rsid w:val="003E0F68"/>
    <w:rsid w:val="00402E64"/>
    <w:rsid w:val="004046BD"/>
    <w:rsid w:val="004118D4"/>
    <w:rsid w:val="00412BCF"/>
    <w:rsid w:val="00435117"/>
    <w:rsid w:val="00436139"/>
    <w:rsid w:val="00450211"/>
    <w:rsid w:val="00452BC5"/>
    <w:rsid w:val="00454C96"/>
    <w:rsid w:val="00464C5D"/>
    <w:rsid w:val="00465825"/>
    <w:rsid w:val="0047024F"/>
    <w:rsid w:val="00473D9D"/>
    <w:rsid w:val="00474343"/>
    <w:rsid w:val="00474604"/>
    <w:rsid w:val="004747CA"/>
    <w:rsid w:val="0047702A"/>
    <w:rsid w:val="00477E2D"/>
    <w:rsid w:val="00480B0A"/>
    <w:rsid w:val="00481CBC"/>
    <w:rsid w:val="00482E33"/>
    <w:rsid w:val="00486CB4"/>
    <w:rsid w:val="00493037"/>
    <w:rsid w:val="004A074E"/>
    <w:rsid w:val="004A38AA"/>
    <w:rsid w:val="004A5717"/>
    <w:rsid w:val="004C371F"/>
    <w:rsid w:val="004D6992"/>
    <w:rsid w:val="004E663D"/>
    <w:rsid w:val="004F04CA"/>
    <w:rsid w:val="004F1A18"/>
    <w:rsid w:val="004F60D0"/>
    <w:rsid w:val="005011F2"/>
    <w:rsid w:val="00503B91"/>
    <w:rsid w:val="0051061A"/>
    <w:rsid w:val="00510B97"/>
    <w:rsid w:val="0051764D"/>
    <w:rsid w:val="0052374F"/>
    <w:rsid w:val="00523B45"/>
    <w:rsid w:val="005246BA"/>
    <w:rsid w:val="00531E3B"/>
    <w:rsid w:val="00537F34"/>
    <w:rsid w:val="00544C93"/>
    <w:rsid w:val="005510A6"/>
    <w:rsid w:val="00551604"/>
    <w:rsid w:val="005525B7"/>
    <w:rsid w:val="00555E6E"/>
    <w:rsid w:val="005571A6"/>
    <w:rsid w:val="00560E52"/>
    <w:rsid w:val="00562383"/>
    <w:rsid w:val="005630B0"/>
    <w:rsid w:val="00574B6E"/>
    <w:rsid w:val="00575C60"/>
    <w:rsid w:val="00576EF8"/>
    <w:rsid w:val="00580238"/>
    <w:rsid w:val="00594C2B"/>
    <w:rsid w:val="005A264C"/>
    <w:rsid w:val="005A4FE4"/>
    <w:rsid w:val="005B261C"/>
    <w:rsid w:val="005B4B95"/>
    <w:rsid w:val="005C2679"/>
    <w:rsid w:val="005C5F3D"/>
    <w:rsid w:val="005D1B62"/>
    <w:rsid w:val="005D6FD2"/>
    <w:rsid w:val="005E6669"/>
    <w:rsid w:val="005E7631"/>
    <w:rsid w:val="005E7FCC"/>
    <w:rsid w:val="005F673D"/>
    <w:rsid w:val="00602BB2"/>
    <w:rsid w:val="00606499"/>
    <w:rsid w:val="00610F2B"/>
    <w:rsid w:val="00620949"/>
    <w:rsid w:val="0062528E"/>
    <w:rsid w:val="0063019F"/>
    <w:rsid w:val="00633492"/>
    <w:rsid w:val="00635E2E"/>
    <w:rsid w:val="006412CA"/>
    <w:rsid w:val="00644DA4"/>
    <w:rsid w:val="006475B1"/>
    <w:rsid w:val="00650619"/>
    <w:rsid w:val="006542CC"/>
    <w:rsid w:val="00656FEF"/>
    <w:rsid w:val="00663D7A"/>
    <w:rsid w:val="00665DE8"/>
    <w:rsid w:val="00675DA6"/>
    <w:rsid w:val="00685772"/>
    <w:rsid w:val="00690D32"/>
    <w:rsid w:val="00697491"/>
    <w:rsid w:val="006A40A0"/>
    <w:rsid w:val="006B0556"/>
    <w:rsid w:val="006B71ED"/>
    <w:rsid w:val="006B7B4A"/>
    <w:rsid w:val="006C4F57"/>
    <w:rsid w:val="006D08A0"/>
    <w:rsid w:val="006D22D9"/>
    <w:rsid w:val="006D70AB"/>
    <w:rsid w:val="006E3B26"/>
    <w:rsid w:val="006F4F96"/>
    <w:rsid w:val="006F7856"/>
    <w:rsid w:val="007012CF"/>
    <w:rsid w:val="00704BE5"/>
    <w:rsid w:val="00704FFE"/>
    <w:rsid w:val="007104D8"/>
    <w:rsid w:val="00710649"/>
    <w:rsid w:val="007130EB"/>
    <w:rsid w:val="0072540A"/>
    <w:rsid w:val="00726AD2"/>
    <w:rsid w:val="00730F09"/>
    <w:rsid w:val="007365FA"/>
    <w:rsid w:val="00740776"/>
    <w:rsid w:val="00741CD5"/>
    <w:rsid w:val="0074497D"/>
    <w:rsid w:val="00752C68"/>
    <w:rsid w:val="00760FDF"/>
    <w:rsid w:val="0076217B"/>
    <w:rsid w:val="00766010"/>
    <w:rsid w:val="007668E3"/>
    <w:rsid w:val="007710F4"/>
    <w:rsid w:val="00773E36"/>
    <w:rsid w:val="00774BCE"/>
    <w:rsid w:val="007802E9"/>
    <w:rsid w:val="00781E04"/>
    <w:rsid w:val="007858F0"/>
    <w:rsid w:val="0078685B"/>
    <w:rsid w:val="00794C68"/>
    <w:rsid w:val="007A1B49"/>
    <w:rsid w:val="007A37B8"/>
    <w:rsid w:val="007A4E3B"/>
    <w:rsid w:val="007A5020"/>
    <w:rsid w:val="007B1B84"/>
    <w:rsid w:val="007C6F5B"/>
    <w:rsid w:val="007D159B"/>
    <w:rsid w:val="007E057E"/>
    <w:rsid w:val="007E149C"/>
    <w:rsid w:val="007E1500"/>
    <w:rsid w:val="007E7A6B"/>
    <w:rsid w:val="007E7A85"/>
    <w:rsid w:val="007F0E6A"/>
    <w:rsid w:val="007F6C76"/>
    <w:rsid w:val="00800B76"/>
    <w:rsid w:val="00801290"/>
    <w:rsid w:val="00803B49"/>
    <w:rsid w:val="00804139"/>
    <w:rsid w:val="00806995"/>
    <w:rsid w:val="0080761D"/>
    <w:rsid w:val="00807A0A"/>
    <w:rsid w:val="00812A5C"/>
    <w:rsid w:val="008142D0"/>
    <w:rsid w:val="008266DF"/>
    <w:rsid w:val="008349A0"/>
    <w:rsid w:val="008357C7"/>
    <w:rsid w:val="00851C13"/>
    <w:rsid w:val="0085682C"/>
    <w:rsid w:val="00856CB5"/>
    <w:rsid w:val="008618A1"/>
    <w:rsid w:val="0087159F"/>
    <w:rsid w:val="008854BA"/>
    <w:rsid w:val="008878E3"/>
    <w:rsid w:val="00891EE9"/>
    <w:rsid w:val="0089488D"/>
    <w:rsid w:val="00895A76"/>
    <w:rsid w:val="008A3DDC"/>
    <w:rsid w:val="008A4B56"/>
    <w:rsid w:val="008B24EA"/>
    <w:rsid w:val="008B6A2F"/>
    <w:rsid w:val="008C6C19"/>
    <w:rsid w:val="008D013C"/>
    <w:rsid w:val="008D0143"/>
    <w:rsid w:val="008D189E"/>
    <w:rsid w:val="008E5843"/>
    <w:rsid w:val="008E6BA2"/>
    <w:rsid w:val="008E76D1"/>
    <w:rsid w:val="008F29C4"/>
    <w:rsid w:val="008F496B"/>
    <w:rsid w:val="008F4F32"/>
    <w:rsid w:val="008F68B0"/>
    <w:rsid w:val="008F6D1B"/>
    <w:rsid w:val="009015AE"/>
    <w:rsid w:val="009069E2"/>
    <w:rsid w:val="00912398"/>
    <w:rsid w:val="0091354B"/>
    <w:rsid w:val="00922E35"/>
    <w:rsid w:val="009251F5"/>
    <w:rsid w:val="009327B7"/>
    <w:rsid w:val="0093552A"/>
    <w:rsid w:val="009360BA"/>
    <w:rsid w:val="00936185"/>
    <w:rsid w:val="0095187A"/>
    <w:rsid w:val="00952D60"/>
    <w:rsid w:val="009534FB"/>
    <w:rsid w:val="00953AF5"/>
    <w:rsid w:val="00955556"/>
    <w:rsid w:val="00957C17"/>
    <w:rsid w:val="009632CE"/>
    <w:rsid w:val="00974292"/>
    <w:rsid w:val="00974AC6"/>
    <w:rsid w:val="0097527C"/>
    <w:rsid w:val="00976C0D"/>
    <w:rsid w:val="00980B3C"/>
    <w:rsid w:val="00980EC0"/>
    <w:rsid w:val="009921B9"/>
    <w:rsid w:val="00994FC1"/>
    <w:rsid w:val="009A2652"/>
    <w:rsid w:val="009B34AF"/>
    <w:rsid w:val="009C62EE"/>
    <w:rsid w:val="009D1468"/>
    <w:rsid w:val="009D4AEB"/>
    <w:rsid w:val="009E6443"/>
    <w:rsid w:val="009F0C19"/>
    <w:rsid w:val="00A0361E"/>
    <w:rsid w:val="00A16224"/>
    <w:rsid w:val="00A22F0B"/>
    <w:rsid w:val="00A2389F"/>
    <w:rsid w:val="00A25F9C"/>
    <w:rsid w:val="00A27CA4"/>
    <w:rsid w:val="00A31D92"/>
    <w:rsid w:val="00A352F1"/>
    <w:rsid w:val="00A45A01"/>
    <w:rsid w:val="00A45E4A"/>
    <w:rsid w:val="00A50076"/>
    <w:rsid w:val="00A61384"/>
    <w:rsid w:val="00A62508"/>
    <w:rsid w:val="00A6617B"/>
    <w:rsid w:val="00A67F75"/>
    <w:rsid w:val="00A73BF3"/>
    <w:rsid w:val="00A764DA"/>
    <w:rsid w:val="00A80D41"/>
    <w:rsid w:val="00AA20ED"/>
    <w:rsid w:val="00AB3ED2"/>
    <w:rsid w:val="00AC4A72"/>
    <w:rsid w:val="00AC633F"/>
    <w:rsid w:val="00AD01B9"/>
    <w:rsid w:val="00AE0DFF"/>
    <w:rsid w:val="00AE5DDF"/>
    <w:rsid w:val="00AE768A"/>
    <w:rsid w:val="00AF07D4"/>
    <w:rsid w:val="00B01FBD"/>
    <w:rsid w:val="00B05B9B"/>
    <w:rsid w:val="00B063F4"/>
    <w:rsid w:val="00B14366"/>
    <w:rsid w:val="00B22A0D"/>
    <w:rsid w:val="00B32E21"/>
    <w:rsid w:val="00B403DD"/>
    <w:rsid w:val="00B40530"/>
    <w:rsid w:val="00B471F3"/>
    <w:rsid w:val="00B54138"/>
    <w:rsid w:val="00B677E8"/>
    <w:rsid w:val="00B74898"/>
    <w:rsid w:val="00B82914"/>
    <w:rsid w:val="00B82948"/>
    <w:rsid w:val="00B86BB6"/>
    <w:rsid w:val="00BA5AD4"/>
    <w:rsid w:val="00BA75E9"/>
    <w:rsid w:val="00BC1CD3"/>
    <w:rsid w:val="00BD22B8"/>
    <w:rsid w:val="00BD48F8"/>
    <w:rsid w:val="00BE48A6"/>
    <w:rsid w:val="00BE48FB"/>
    <w:rsid w:val="00BE77A4"/>
    <w:rsid w:val="00BF4E72"/>
    <w:rsid w:val="00BF76F4"/>
    <w:rsid w:val="00C02ECA"/>
    <w:rsid w:val="00C046EE"/>
    <w:rsid w:val="00C1285B"/>
    <w:rsid w:val="00C16968"/>
    <w:rsid w:val="00C312D0"/>
    <w:rsid w:val="00C45615"/>
    <w:rsid w:val="00C45BCE"/>
    <w:rsid w:val="00C46D98"/>
    <w:rsid w:val="00C51B09"/>
    <w:rsid w:val="00C64DD0"/>
    <w:rsid w:val="00C65FF3"/>
    <w:rsid w:val="00C66FA0"/>
    <w:rsid w:val="00C70974"/>
    <w:rsid w:val="00C72C3B"/>
    <w:rsid w:val="00C74133"/>
    <w:rsid w:val="00C8092F"/>
    <w:rsid w:val="00C82100"/>
    <w:rsid w:val="00C840E8"/>
    <w:rsid w:val="00C87D2A"/>
    <w:rsid w:val="00C9328E"/>
    <w:rsid w:val="00C9433D"/>
    <w:rsid w:val="00C975BB"/>
    <w:rsid w:val="00CA167C"/>
    <w:rsid w:val="00CA45B4"/>
    <w:rsid w:val="00CB091C"/>
    <w:rsid w:val="00CC033C"/>
    <w:rsid w:val="00CD283F"/>
    <w:rsid w:val="00CD41A8"/>
    <w:rsid w:val="00CD4242"/>
    <w:rsid w:val="00CE16A3"/>
    <w:rsid w:val="00CE20F8"/>
    <w:rsid w:val="00CE2365"/>
    <w:rsid w:val="00CE4F22"/>
    <w:rsid w:val="00CF505A"/>
    <w:rsid w:val="00CF7D51"/>
    <w:rsid w:val="00CF7F20"/>
    <w:rsid w:val="00D154D3"/>
    <w:rsid w:val="00D315B6"/>
    <w:rsid w:val="00D41159"/>
    <w:rsid w:val="00D469F0"/>
    <w:rsid w:val="00D56534"/>
    <w:rsid w:val="00D63DDE"/>
    <w:rsid w:val="00D70806"/>
    <w:rsid w:val="00D711EA"/>
    <w:rsid w:val="00D75839"/>
    <w:rsid w:val="00D811C0"/>
    <w:rsid w:val="00D8148E"/>
    <w:rsid w:val="00D941EE"/>
    <w:rsid w:val="00D942E6"/>
    <w:rsid w:val="00D94C20"/>
    <w:rsid w:val="00D94F92"/>
    <w:rsid w:val="00D95932"/>
    <w:rsid w:val="00DA0611"/>
    <w:rsid w:val="00DB1749"/>
    <w:rsid w:val="00DB1CF5"/>
    <w:rsid w:val="00DB38BC"/>
    <w:rsid w:val="00DB4BC1"/>
    <w:rsid w:val="00DD2060"/>
    <w:rsid w:val="00DD5232"/>
    <w:rsid w:val="00DD5595"/>
    <w:rsid w:val="00DD56ED"/>
    <w:rsid w:val="00DE26F0"/>
    <w:rsid w:val="00DE4EE8"/>
    <w:rsid w:val="00DF13B9"/>
    <w:rsid w:val="00DF32EA"/>
    <w:rsid w:val="00DF431F"/>
    <w:rsid w:val="00DF7726"/>
    <w:rsid w:val="00E02AC7"/>
    <w:rsid w:val="00E076C3"/>
    <w:rsid w:val="00E1022E"/>
    <w:rsid w:val="00E147E7"/>
    <w:rsid w:val="00E46BB4"/>
    <w:rsid w:val="00E5309D"/>
    <w:rsid w:val="00E657D0"/>
    <w:rsid w:val="00E673C6"/>
    <w:rsid w:val="00E822FF"/>
    <w:rsid w:val="00E90EE5"/>
    <w:rsid w:val="00EA63F5"/>
    <w:rsid w:val="00ED0875"/>
    <w:rsid w:val="00ED0FE9"/>
    <w:rsid w:val="00ED1955"/>
    <w:rsid w:val="00EE3C94"/>
    <w:rsid w:val="00EE43DB"/>
    <w:rsid w:val="00EE69C9"/>
    <w:rsid w:val="00EE6CBC"/>
    <w:rsid w:val="00EE76E9"/>
    <w:rsid w:val="00F01954"/>
    <w:rsid w:val="00F209BF"/>
    <w:rsid w:val="00F25F52"/>
    <w:rsid w:val="00F31C0B"/>
    <w:rsid w:val="00F325C5"/>
    <w:rsid w:val="00F375BF"/>
    <w:rsid w:val="00F44AF9"/>
    <w:rsid w:val="00F459A8"/>
    <w:rsid w:val="00F5030E"/>
    <w:rsid w:val="00F516C3"/>
    <w:rsid w:val="00F51DA6"/>
    <w:rsid w:val="00F51E66"/>
    <w:rsid w:val="00F55938"/>
    <w:rsid w:val="00F62A72"/>
    <w:rsid w:val="00F64880"/>
    <w:rsid w:val="00F70D78"/>
    <w:rsid w:val="00F712DA"/>
    <w:rsid w:val="00F71A86"/>
    <w:rsid w:val="00F82B7A"/>
    <w:rsid w:val="00F83003"/>
    <w:rsid w:val="00F86074"/>
    <w:rsid w:val="00F974AC"/>
    <w:rsid w:val="00FB7A02"/>
    <w:rsid w:val="00FC0A81"/>
    <w:rsid w:val="00FC2750"/>
    <w:rsid w:val="00FC4480"/>
    <w:rsid w:val="00FE33EF"/>
    <w:rsid w:val="00FE37D7"/>
    <w:rsid w:val="00FE4928"/>
    <w:rsid w:val="00FE77B9"/>
    <w:rsid w:val="00FF0845"/>
    <w:rsid w:val="00FF1183"/>
    <w:rsid w:val="00FF264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EBBBD"/>
  <w15:docId w15:val="{8B29F709-7179-427D-846B-5261DF6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9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414FB"/>
    <w:pPr>
      <w:ind w:left="720"/>
      <w:contextualSpacing/>
    </w:pPr>
  </w:style>
  <w:style w:type="table" w:styleId="Vilgoslista3jellszn">
    <w:name w:val="Light List Accent 3"/>
    <w:basedOn w:val="Normltblzat"/>
    <w:uiPriority w:val="61"/>
    <w:rsid w:val="00F82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znesrcs6jellszn">
    <w:name w:val="Colorful Grid Accent 6"/>
    <w:basedOn w:val="Normltblzat"/>
    <w:uiPriority w:val="73"/>
    <w:rsid w:val="00CD42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lgosrnykols6jellszn">
    <w:name w:val="Light Shading Accent 6"/>
    <w:basedOn w:val="Normltblzat"/>
    <w:uiPriority w:val="60"/>
    <w:rsid w:val="00CD42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6jellszn">
    <w:name w:val="Medium Shading 1 Accent 6"/>
    <w:basedOn w:val="Normltblzat"/>
    <w:uiPriority w:val="63"/>
    <w:rsid w:val="00CD42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E7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87159F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Kzepesrnykols26jellszn">
    <w:name w:val="Medium Shading 2 Accent 6"/>
    <w:basedOn w:val="Normltblzat"/>
    <w:uiPriority w:val="64"/>
    <w:rsid w:val="008715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sakszveg">
    <w:name w:val="Plain Text"/>
    <w:basedOn w:val="Norml"/>
    <w:link w:val="CsakszvegChar"/>
    <w:uiPriority w:val="99"/>
    <w:unhideWhenUsed/>
    <w:rsid w:val="0012735C"/>
    <w:pPr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12735C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styleId="Hiperhivatkozs">
    <w:name w:val="Hyperlink"/>
    <w:basedOn w:val="Bekezdsalapbettpusa"/>
    <w:uiPriority w:val="99"/>
    <w:semiHidden/>
    <w:unhideWhenUsed/>
    <w:rsid w:val="00FB7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3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2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1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7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84BB-0583-476B-92C0-CC488F1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Pápai Mónika</cp:lastModifiedBy>
  <cp:revision>6</cp:revision>
  <cp:lastPrinted>2021-11-09T13:42:00Z</cp:lastPrinted>
  <dcterms:created xsi:type="dcterms:W3CDTF">2024-02-21T12:56:00Z</dcterms:created>
  <dcterms:modified xsi:type="dcterms:W3CDTF">2024-03-07T14:42:00Z</dcterms:modified>
</cp:coreProperties>
</file>